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508F" w14:textId="2A029B36" w:rsidR="005C090C" w:rsidRPr="000F67F8" w:rsidRDefault="005C090C" w:rsidP="000F67F8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Cs/>
          <w:color w:val="000000"/>
          <w:kern w:val="2"/>
          <w:sz w:val="20"/>
          <w:szCs w:val="20"/>
          <w:lang w:eastAsia="ar-SA"/>
        </w:rPr>
      </w:pPr>
      <w:r>
        <w:rPr>
          <w:rFonts w:eastAsia="Arial-BoldMT" w:cs="Arial-BoldMT"/>
          <w:bCs/>
          <w:color w:val="000000"/>
          <w:kern w:val="2"/>
          <w:sz w:val="20"/>
          <w:szCs w:val="20"/>
          <w:lang w:eastAsia="ar-SA"/>
        </w:rPr>
        <w:t xml:space="preserve">Sławno, </w:t>
      </w:r>
      <w:r w:rsidR="000F67F8">
        <w:rPr>
          <w:rFonts w:eastAsia="Arial-BoldMT" w:cs="Arial-BoldMT"/>
          <w:bCs/>
          <w:color w:val="000000"/>
          <w:kern w:val="2"/>
          <w:sz w:val="20"/>
          <w:szCs w:val="20"/>
          <w:lang w:eastAsia="ar-SA"/>
        </w:rPr>
        <w:t>08 marca 2021r.</w:t>
      </w:r>
    </w:p>
    <w:p w14:paraId="5DE1D7B4" w14:textId="63B0F517" w:rsidR="006400FF" w:rsidRPr="006400FF" w:rsidRDefault="000F67F8" w:rsidP="006400FF">
      <w:pPr>
        <w:widowControl w:val="0"/>
        <w:suppressAutoHyphens/>
        <w:autoSpaceDE w:val="0"/>
        <w:spacing w:after="100" w:afterAutospacing="1" w:line="20" w:lineRule="atLeast"/>
        <w:jc w:val="center"/>
        <w:rPr>
          <w:rFonts w:eastAsia="Arial-BoldMT" w:cs="Arial-BoldMT"/>
          <w:b/>
          <w:bCs/>
          <w:i/>
          <w:iCs/>
          <w:color w:val="000000"/>
          <w:kern w:val="2"/>
          <w:sz w:val="24"/>
          <w:szCs w:val="24"/>
          <w:lang w:eastAsia="ar-SA"/>
        </w:rPr>
      </w:pPr>
      <w:bookmarkStart w:id="0" w:name="_Hlk504557050"/>
      <w:r w:rsidRPr="000F67F8">
        <w:rPr>
          <w:rFonts w:eastAsia="Arial-BoldMT" w:cs="Arial-BoldMT"/>
          <w:b/>
          <w:bCs/>
          <w:i/>
          <w:iCs/>
          <w:color w:val="000000"/>
          <w:kern w:val="2"/>
          <w:sz w:val="24"/>
          <w:szCs w:val="24"/>
          <w:lang w:eastAsia="ar-SA"/>
        </w:rPr>
        <w:t>Stowarzyszenie na Rzecz Rozwoju Powiatu Sławieńskiego ogłasza nabór na</w:t>
      </w:r>
      <w:r w:rsidR="005C090C" w:rsidRPr="000F67F8">
        <w:rPr>
          <w:rFonts w:eastAsia="Arial-BoldMT" w:cs="Arial-BoldMT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 Kadrę do realizacji zadań w formie wsparcia na podstawie ustawy z dnia 27 sierpnia 1997 r. o rehabilitacji zawodowej i społecznej oraz zatrudnianiu osób niepełnosprawnych.</w:t>
      </w:r>
    </w:p>
    <w:bookmarkEnd w:id="0"/>
    <w:p w14:paraId="1776D9BC" w14:textId="77777777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1. Zamawiający:</w:t>
      </w:r>
    </w:p>
    <w:p w14:paraId="458BCB1A" w14:textId="77777777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>
        <w:rPr>
          <w:rFonts w:eastAsia="ArialMT"/>
          <w:color w:val="000000"/>
          <w:kern w:val="2"/>
          <w:lang w:eastAsia="ar-SA"/>
        </w:rPr>
        <w:t>Stowarzyszenie na Rzecz Rozwoju Powiatu Sławieńskiego, ul. Chełmońskiego 30, 76-100 Sławno</w:t>
      </w:r>
    </w:p>
    <w:p w14:paraId="1EFB7B11" w14:textId="54A1D756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2. Ogłoszenie o ofercie na stanowisko:</w:t>
      </w:r>
    </w:p>
    <w:p w14:paraId="0A69CCA1" w14:textId="677598E6" w:rsidR="00FC1701" w:rsidRPr="00764939" w:rsidRDefault="00FC1701" w:rsidP="00FC1701">
      <w:pPr>
        <w:contextualSpacing/>
        <w:rPr>
          <w:b/>
          <w:bCs/>
        </w:rPr>
      </w:pPr>
      <w:r w:rsidRPr="00764939">
        <w:rPr>
          <w:b/>
          <w:bCs/>
        </w:rPr>
        <w:t>Kierownik Zakładu Aktywności Zawodowej</w:t>
      </w:r>
    </w:p>
    <w:p w14:paraId="0912F15C" w14:textId="088E82B3" w:rsidR="00FC1701" w:rsidRDefault="00FC1701" w:rsidP="00FC1701">
      <w:pPr>
        <w:contextualSpacing/>
      </w:pPr>
      <w:r>
        <w:t>- wykształcenie wyższe preferowane pedagogiczne</w:t>
      </w:r>
    </w:p>
    <w:p w14:paraId="5E38C48C" w14:textId="5B8ED930" w:rsidR="00FC1701" w:rsidRDefault="00FC1701" w:rsidP="00FC1701">
      <w:pPr>
        <w:contextualSpacing/>
      </w:pPr>
      <w:r>
        <w:t>- doświadczenie zawodowe minimum 5 letnie</w:t>
      </w:r>
    </w:p>
    <w:p w14:paraId="0F5CDC01" w14:textId="77777777" w:rsidR="00FC1701" w:rsidRDefault="00FC1701" w:rsidP="00FC1701">
      <w:pPr>
        <w:contextualSpacing/>
      </w:pPr>
      <w:r>
        <w:t>- wysoka znajomość problemów ON</w:t>
      </w:r>
    </w:p>
    <w:p w14:paraId="6D5DD3A2" w14:textId="77777777" w:rsidR="00FC1701" w:rsidRDefault="00FC1701" w:rsidP="00FC1701">
      <w:pPr>
        <w:contextualSpacing/>
      </w:pPr>
    </w:p>
    <w:p w14:paraId="0A87643E" w14:textId="5D8AD7C9" w:rsidR="00FC1701" w:rsidRPr="00764939" w:rsidRDefault="00764939" w:rsidP="00FC1701">
      <w:pPr>
        <w:contextualSpacing/>
        <w:rPr>
          <w:b/>
          <w:bCs/>
        </w:rPr>
      </w:pPr>
      <w:r>
        <w:rPr>
          <w:b/>
          <w:bCs/>
        </w:rPr>
        <w:t xml:space="preserve">5 x </w:t>
      </w:r>
      <w:r w:rsidR="00FC1701" w:rsidRPr="00764939">
        <w:rPr>
          <w:b/>
          <w:bCs/>
        </w:rPr>
        <w:t xml:space="preserve">Asystent ON/instruktor Terapii  </w:t>
      </w:r>
    </w:p>
    <w:p w14:paraId="2BE1AE4C" w14:textId="4CC850FD" w:rsidR="00764939" w:rsidRDefault="00FC1701" w:rsidP="00FC1701">
      <w:pPr>
        <w:contextualSpacing/>
      </w:pPr>
      <w:r>
        <w:t>- wykszt</w:t>
      </w:r>
      <w:r w:rsidR="007E15B3">
        <w:t>ałcenie</w:t>
      </w:r>
      <w:r>
        <w:t xml:space="preserve"> średni</w:t>
      </w:r>
      <w:r w:rsidR="007E15B3">
        <w:t>e</w:t>
      </w:r>
      <w:r>
        <w:t xml:space="preserve"> bądź wyższe z uprawnieniami </w:t>
      </w:r>
      <w:r w:rsidR="007E15B3">
        <w:t>Asystent Osób Niepełnosprawnych</w:t>
      </w:r>
      <w:r>
        <w:t>/ instruktor Terapii</w:t>
      </w:r>
    </w:p>
    <w:p w14:paraId="6C4EFABA" w14:textId="7CCC6037" w:rsidR="00764939" w:rsidRPr="00764939" w:rsidRDefault="00764939" w:rsidP="00764939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Cs/>
          <w:color w:val="000000"/>
          <w:kern w:val="2"/>
          <w:lang w:eastAsia="ar-SA"/>
        </w:rPr>
      </w:pPr>
      <w:r>
        <w:t xml:space="preserve">- </w:t>
      </w:r>
      <w:r>
        <w:rPr>
          <w:rFonts w:eastAsia="Arial-BoldMT" w:cs="Arial-BoldMT"/>
          <w:bCs/>
          <w:color w:val="000000"/>
          <w:kern w:val="2"/>
          <w:lang w:eastAsia="ar-SA"/>
        </w:rPr>
        <w:t xml:space="preserve">posiada umiejętności tworzenia indywidualnych programów rehabilitacji i pracy z osobami z niepełnosprawnością. Zna problematykę osób z niepełnosprawnością (rodzaje niepełnosprawności i dobór odpowiednich metod i technik terapii). </w:t>
      </w:r>
    </w:p>
    <w:p w14:paraId="3DB454FB" w14:textId="77777777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>Wymagania dodatkowe:</w:t>
      </w:r>
    </w:p>
    <w:p w14:paraId="4A2CE644" w14:textId="77777777" w:rsidR="005C090C" w:rsidRDefault="005C090C" w:rsidP="005C090C">
      <w:pPr>
        <w:widowControl w:val="0"/>
        <w:suppressAutoHyphens/>
        <w:autoSpaceDE w:val="0"/>
        <w:rPr>
          <w:rFonts w:ascii="Calibri" w:eastAsia="Lucida Sans Unicode" w:hAnsi="Calibri" w:cs="Calibri"/>
          <w:kern w:val="2"/>
          <w:lang w:eastAsia="ar-SA"/>
        </w:rPr>
      </w:pPr>
      <w:r>
        <w:rPr>
          <w:rFonts w:eastAsia="Lucida Sans Unicode" w:cs="Calibri"/>
          <w:kern w:val="2"/>
          <w:lang w:eastAsia="ar-SA"/>
        </w:rPr>
        <w:t>- Cierpliwość, empatia, staranność, samodzielność, obowiązkowość, umiejętność pracy w zespole.</w:t>
      </w:r>
    </w:p>
    <w:p w14:paraId="378AAAAD" w14:textId="23D776A2" w:rsidR="005C090C" w:rsidRDefault="005C090C" w:rsidP="005C090C">
      <w:pPr>
        <w:widowControl w:val="0"/>
        <w:suppressAutoHyphens/>
        <w:autoSpaceDE w:val="0"/>
        <w:rPr>
          <w:rFonts w:eastAsia="Lucida Sans Unicode" w:cs="Calibri"/>
          <w:kern w:val="2"/>
          <w:sz w:val="24"/>
          <w:szCs w:val="24"/>
          <w:lang w:eastAsia="ar-SA"/>
        </w:rPr>
      </w:pPr>
      <w:r>
        <w:rPr>
          <w:rFonts w:eastAsia="Lucida Sans Unicode" w:cs="Calibri"/>
          <w:kern w:val="2"/>
          <w:lang w:eastAsia="ar-SA"/>
        </w:rPr>
        <w:t>- Komunikatywność i łatwość w nawiązywaniu kontaktów</w:t>
      </w:r>
      <w:r>
        <w:rPr>
          <w:rFonts w:eastAsia="Lucida Sans Unicode" w:cs="Calibri"/>
          <w:kern w:val="2"/>
          <w:sz w:val="24"/>
          <w:szCs w:val="24"/>
          <w:lang w:eastAsia="ar-SA"/>
        </w:rPr>
        <w:br/>
      </w:r>
    </w:p>
    <w:p w14:paraId="1BEEDCAD" w14:textId="77777777" w:rsidR="00764939" w:rsidRPr="00764939" w:rsidRDefault="00764939" w:rsidP="005C090C">
      <w:pPr>
        <w:widowControl w:val="0"/>
        <w:suppressAutoHyphens/>
        <w:autoSpaceDE w:val="0"/>
        <w:rPr>
          <w:rFonts w:ascii="Calibri" w:eastAsia="Lucida Sans Unicode" w:hAnsi="Calibri" w:cs="Calibri"/>
          <w:kern w:val="2"/>
          <w:lang w:eastAsia="ar-SA"/>
        </w:rPr>
      </w:pPr>
    </w:p>
    <w:p w14:paraId="193468BD" w14:textId="662EC2AC" w:rsidR="00764939" w:rsidRDefault="00764939" w:rsidP="00764939">
      <w:pPr>
        <w:jc w:val="both"/>
        <w:rPr>
          <w:rFonts w:ascii="Calibri" w:hAnsi="Calibri" w:cs="Calibri"/>
          <w:b/>
          <w:bCs/>
          <w:u w:val="single"/>
        </w:rPr>
      </w:pPr>
      <w:r w:rsidRPr="00764939">
        <w:rPr>
          <w:rFonts w:ascii="Calibri" w:hAnsi="Calibri" w:cs="Calibri"/>
          <w:b/>
          <w:bCs/>
          <w:u w:val="single"/>
        </w:rPr>
        <w:t>3. Informacja o warunkach pracy na danym stanowisku:</w:t>
      </w:r>
    </w:p>
    <w:p w14:paraId="2AEF1B73" w14:textId="77777777" w:rsidR="000F67F8" w:rsidRPr="00764939" w:rsidRDefault="000F67F8" w:rsidP="00764939">
      <w:pPr>
        <w:jc w:val="both"/>
        <w:rPr>
          <w:rFonts w:ascii="Calibri" w:hAnsi="Calibri" w:cs="Calibri"/>
          <w:b/>
          <w:bCs/>
          <w:u w:val="single"/>
        </w:rPr>
      </w:pPr>
    </w:p>
    <w:p w14:paraId="0C2F1948" w14:textId="390F13B9" w:rsidR="00764939" w:rsidRPr="00764939" w:rsidRDefault="00764939" w:rsidP="000F67F8">
      <w:pPr>
        <w:ind w:left="705" w:hanging="705"/>
        <w:jc w:val="both"/>
        <w:rPr>
          <w:rFonts w:ascii="Calibri" w:hAnsi="Calibri" w:cs="Calibri"/>
        </w:rPr>
      </w:pPr>
      <w:r w:rsidRPr="00764939">
        <w:rPr>
          <w:rFonts w:ascii="Calibri" w:hAnsi="Calibri" w:cs="Calibri"/>
        </w:rPr>
        <w:t>1)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64939">
        <w:rPr>
          <w:rFonts w:ascii="Calibri" w:hAnsi="Calibri" w:cs="Calibri"/>
        </w:rPr>
        <w:t xml:space="preserve">miejsce pracy: praca w budynku Zakładu Aktywności Zawodowej </w:t>
      </w:r>
      <w:r>
        <w:rPr>
          <w:rFonts w:ascii="Calibri" w:hAnsi="Calibri" w:cs="Calibri"/>
        </w:rPr>
        <w:t>Sławno w Podgórkach 30 70-142 Malechowo</w:t>
      </w:r>
      <w:r w:rsidRPr="00764939">
        <w:rPr>
          <w:rFonts w:ascii="Calibri" w:hAnsi="Calibri" w:cs="Calibri"/>
        </w:rPr>
        <w:t xml:space="preserve"> </w:t>
      </w:r>
    </w:p>
    <w:p w14:paraId="49F1D128" w14:textId="2F712025" w:rsidR="00764939" w:rsidRDefault="006400FF" w:rsidP="0076493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64939" w:rsidRPr="00764939">
        <w:rPr>
          <w:rFonts w:ascii="Calibri" w:hAnsi="Calibri" w:cs="Calibri"/>
        </w:rPr>
        <w:t>)</w:t>
      </w:r>
      <w:r w:rsidR="00764939" w:rsidRPr="00764939">
        <w:rPr>
          <w:rFonts w:ascii="Calibri" w:hAnsi="Calibri" w:cs="Calibri"/>
        </w:rPr>
        <w:tab/>
        <w:t xml:space="preserve">praca w wymiarze </w:t>
      </w:r>
      <w:r>
        <w:rPr>
          <w:rFonts w:ascii="Calibri" w:hAnsi="Calibri" w:cs="Calibri"/>
        </w:rPr>
        <w:t>pełen etat</w:t>
      </w:r>
      <w:r w:rsidR="00764939" w:rsidRPr="00764939">
        <w:rPr>
          <w:rFonts w:ascii="Calibri" w:hAnsi="Calibri" w:cs="Calibri"/>
        </w:rPr>
        <w:t>,</w:t>
      </w:r>
    </w:p>
    <w:p w14:paraId="35A8BD77" w14:textId="77777777" w:rsidR="006400FF" w:rsidRPr="006400FF" w:rsidRDefault="006400FF" w:rsidP="00764939">
      <w:pPr>
        <w:jc w:val="both"/>
        <w:rPr>
          <w:rFonts w:ascii="Calibri" w:hAnsi="Calibri" w:cs="Calibri"/>
        </w:rPr>
      </w:pPr>
    </w:p>
    <w:p w14:paraId="309E765C" w14:textId="591793B4" w:rsidR="000F67F8" w:rsidRDefault="000F67F8" w:rsidP="000F67F8">
      <w:pPr>
        <w:jc w:val="both"/>
        <w:rPr>
          <w:rFonts w:ascii="Calibri" w:hAnsi="Calibri" w:cs="Calibri"/>
          <w:b/>
          <w:u w:val="single"/>
        </w:rPr>
      </w:pPr>
      <w:r w:rsidRPr="006400FF">
        <w:rPr>
          <w:rFonts w:ascii="Calibri" w:hAnsi="Calibri" w:cs="Calibri"/>
          <w:b/>
          <w:u w:val="single"/>
        </w:rPr>
        <w:t>4. Wymagane dokumenty:</w:t>
      </w:r>
    </w:p>
    <w:p w14:paraId="788A45FE" w14:textId="77777777" w:rsidR="006400FF" w:rsidRPr="006400FF" w:rsidRDefault="006400FF" w:rsidP="000F67F8">
      <w:pPr>
        <w:jc w:val="both"/>
        <w:rPr>
          <w:rFonts w:ascii="Calibri" w:hAnsi="Calibri" w:cs="Calibri"/>
          <w:b/>
          <w:u w:val="single"/>
        </w:rPr>
      </w:pPr>
    </w:p>
    <w:p w14:paraId="1B8758A0" w14:textId="77777777" w:rsidR="000F67F8" w:rsidRPr="000F67F8" w:rsidRDefault="000F67F8" w:rsidP="000F67F8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</w:rPr>
      </w:pPr>
      <w:r w:rsidRPr="000F67F8">
        <w:rPr>
          <w:rFonts w:asciiTheme="minorHAnsi" w:hAnsiTheme="minorHAnsi" w:cstheme="minorHAnsi"/>
        </w:rPr>
        <w:t>list motywacyjny,</w:t>
      </w:r>
    </w:p>
    <w:p w14:paraId="5C67B78C" w14:textId="0799F880" w:rsidR="000F67F8" w:rsidRPr="000F67F8" w:rsidRDefault="000F67F8" w:rsidP="000F67F8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</w:rPr>
      </w:pPr>
      <w:r w:rsidRPr="000F67F8">
        <w:rPr>
          <w:rFonts w:asciiTheme="minorHAnsi" w:hAnsiTheme="minorHAnsi" w:cstheme="minorHAnsi"/>
        </w:rPr>
        <w:t>kwestionariusz osobowy dla osoby ubiegającej się o zatrudnienie</w:t>
      </w:r>
      <w:r>
        <w:rPr>
          <w:rFonts w:asciiTheme="minorHAnsi" w:hAnsiTheme="minorHAnsi" w:cstheme="minorHAnsi"/>
        </w:rPr>
        <w:t xml:space="preserve"> (załącznik</w:t>
      </w:r>
      <w:r w:rsidR="005E1E46">
        <w:rPr>
          <w:rFonts w:asciiTheme="minorHAnsi" w:hAnsiTheme="minorHAnsi" w:cstheme="minorHAnsi"/>
        </w:rPr>
        <w:t xml:space="preserve"> nr 1</w:t>
      </w:r>
      <w:r>
        <w:rPr>
          <w:rFonts w:asciiTheme="minorHAnsi" w:hAnsiTheme="minorHAnsi" w:cstheme="minorHAnsi"/>
        </w:rPr>
        <w:t xml:space="preserve"> do ogłoszenia)</w:t>
      </w:r>
    </w:p>
    <w:p w14:paraId="73E15180" w14:textId="77777777" w:rsidR="000F67F8" w:rsidRPr="000F67F8" w:rsidRDefault="000F67F8" w:rsidP="000F67F8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</w:rPr>
      </w:pPr>
      <w:r w:rsidRPr="000F67F8">
        <w:rPr>
          <w:rFonts w:asciiTheme="minorHAnsi" w:hAnsiTheme="minorHAnsi" w:cstheme="minorHAnsi"/>
        </w:rPr>
        <w:t>kopie kwalifikacji i uprawnień zawodowych,</w:t>
      </w:r>
    </w:p>
    <w:p w14:paraId="7711B9E8" w14:textId="77777777" w:rsidR="000F67F8" w:rsidRPr="000F67F8" w:rsidRDefault="000F67F8" w:rsidP="000F67F8">
      <w:pPr>
        <w:spacing w:line="276" w:lineRule="auto"/>
        <w:jc w:val="both"/>
        <w:rPr>
          <w:rFonts w:eastAsia="Calibri" w:cstheme="minorHAnsi"/>
        </w:rPr>
      </w:pPr>
    </w:p>
    <w:p w14:paraId="098A0A8E" w14:textId="7480EF9C" w:rsidR="005C090C" w:rsidRDefault="005E1E46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5</w:t>
      </w:r>
      <w:r w:rsidR="005C090C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. Termin składania ofert:</w:t>
      </w:r>
    </w:p>
    <w:p w14:paraId="6B3CACC9" w14:textId="4C765806" w:rsidR="000F67F8" w:rsidRPr="006400FF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MT" w:cs="ArialMT"/>
          <w:color w:val="000000"/>
          <w:kern w:val="2"/>
          <w:lang w:eastAsia="ar-SA"/>
        </w:rPr>
      </w:pPr>
      <w:r>
        <w:rPr>
          <w:rFonts w:eastAsia="ArialMT" w:cs="ArialMT"/>
          <w:color w:val="000000"/>
          <w:kern w:val="2"/>
          <w:lang w:eastAsia="ar-SA"/>
        </w:rPr>
        <w:t xml:space="preserve">Od </w:t>
      </w:r>
      <w:r w:rsidR="000F67F8">
        <w:rPr>
          <w:rFonts w:eastAsia="ArialMT" w:cs="ArialMT"/>
          <w:color w:val="000000"/>
          <w:kern w:val="2"/>
          <w:lang w:eastAsia="ar-SA"/>
        </w:rPr>
        <w:t>08.03.2021r</w:t>
      </w:r>
      <w:r>
        <w:rPr>
          <w:rFonts w:eastAsia="ArialMT" w:cs="ArialMT"/>
          <w:color w:val="000000"/>
          <w:kern w:val="2"/>
          <w:lang w:eastAsia="ar-SA"/>
        </w:rPr>
        <w:t xml:space="preserve"> do dnia </w:t>
      </w:r>
      <w:r w:rsidR="000F67F8">
        <w:rPr>
          <w:rFonts w:eastAsia="ArialMT" w:cs="ArialMT"/>
          <w:color w:val="000000"/>
          <w:kern w:val="2"/>
          <w:lang w:eastAsia="ar-SA"/>
        </w:rPr>
        <w:t>19.03.2021r</w:t>
      </w:r>
    </w:p>
    <w:p w14:paraId="7AD6810B" w14:textId="59A15B1E" w:rsidR="005C090C" w:rsidRDefault="005E1E46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</w:pPr>
      <w:r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6</w:t>
      </w:r>
      <w:r w:rsidR="005C090C">
        <w:rPr>
          <w:rFonts w:eastAsia="Arial-BoldMT" w:cs="Arial-BoldMT"/>
          <w:b/>
          <w:bCs/>
          <w:color w:val="000000"/>
          <w:kern w:val="2"/>
          <w:u w:val="single"/>
          <w:lang w:eastAsia="ar-SA"/>
        </w:rPr>
        <w:t>. Miejsce, sposób i termin składania ofert:</w:t>
      </w:r>
    </w:p>
    <w:p w14:paraId="31DC8A93" w14:textId="3E2CDCF6" w:rsidR="000F67F8" w:rsidRPr="005E1E46" w:rsidRDefault="000F67F8" w:rsidP="000F67F8">
      <w:pPr>
        <w:shd w:val="clear" w:color="auto" w:fill="FFFFFF"/>
        <w:contextualSpacing/>
        <w:jc w:val="both"/>
        <w:rPr>
          <w:rFonts w:ascii="Calibri" w:hAnsi="Calibri" w:cs="Calibri"/>
        </w:rPr>
      </w:pPr>
      <w:r w:rsidRPr="005E1E46">
        <w:rPr>
          <w:rFonts w:ascii="Calibri" w:hAnsi="Calibri" w:cs="Calibri"/>
        </w:rPr>
        <w:t xml:space="preserve">Wymagane dokumenty aplikacyjne należy składać osobiście, bądź za pośrednictwem poczty </w:t>
      </w:r>
      <w:r w:rsidRPr="005E1E46">
        <w:rPr>
          <w:rFonts w:ascii="Calibri" w:hAnsi="Calibri" w:cs="Calibri"/>
        </w:rPr>
        <w:br/>
        <w:t>w zamkniętej kopercie z dopiskiem ,,nabór na stanowisko …………………………….</w:t>
      </w:r>
      <w:r w:rsidR="006400FF" w:rsidRPr="005E1E46">
        <w:rPr>
          <w:rFonts w:ascii="Calibri" w:hAnsi="Calibri" w:cs="Calibri"/>
        </w:rPr>
        <w:t>(wpisać dane stanowisko)</w:t>
      </w:r>
      <w:r w:rsidRPr="005E1E46">
        <w:rPr>
          <w:rFonts w:ascii="Calibri" w:hAnsi="Calibri" w:cs="Calibri"/>
        </w:rPr>
        <w:t>" w terminie do dnia 19 marca 2021r. na adres:</w:t>
      </w:r>
    </w:p>
    <w:p w14:paraId="438FA269" w14:textId="77777777" w:rsidR="000F67F8" w:rsidRPr="005E1E46" w:rsidRDefault="000F67F8" w:rsidP="000F67F8">
      <w:pPr>
        <w:suppressAutoHyphens/>
        <w:spacing w:after="100" w:afterAutospacing="1" w:line="20" w:lineRule="atLeast"/>
        <w:jc w:val="center"/>
        <w:rPr>
          <w:rFonts w:ascii="Calibri" w:hAnsi="Calibri" w:cs="Calibri"/>
          <w:b/>
          <w:kern w:val="2"/>
          <w:lang w:eastAsia="ar-SA"/>
        </w:rPr>
      </w:pPr>
    </w:p>
    <w:p w14:paraId="12218334" w14:textId="78941C36" w:rsidR="005C090C" w:rsidRPr="000F67F8" w:rsidRDefault="005C090C" w:rsidP="000F67F8">
      <w:pPr>
        <w:suppressAutoHyphens/>
        <w:spacing w:after="100" w:afterAutospacing="1" w:line="20" w:lineRule="atLeast"/>
        <w:jc w:val="center"/>
        <w:rPr>
          <w:rFonts w:cs="Calibri"/>
          <w:kern w:val="2"/>
          <w:lang w:eastAsia="ar-SA"/>
        </w:rPr>
      </w:pPr>
      <w:r>
        <w:rPr>
          <w:rFonts w:cs="Calibri"/>
          <w:b/>
          <w:kern w:val="2"/>
          <w:lang w:eastAsia="ar-SA"/>
        </w:rPr>
        <w:t>Stowarzyszeniu na Rzecz Rozwoju Powiatu Sławieńskiego</w:t>
      </w:r>
      <w:r w:rsidR="006400FF">
        <w:rPr>
          <w:rFonts w:cs="Calibri"/>
          <w:b/>
          <w:kern w:val="2"/>
          <w:lang w:eastAsia="ar-SA"/>
        </w:rPr>
        <w:t xml:space="preserve"> ul. Chełmońskiego 30</w:t>
      </w:r>
      <w:r w:rsidR="005E1E46">
        <w:rPr>
          <w:rFonts w:cs="Calibri"/>
          <w:b/>
          <w:kern w:val="2"/>
          <w:lang w:eastAsia="ar-SA"/>
        </w:rPr>
        <w:t xml:space="preserve"> 76-100 Sławno</w:t>
      </w:r>
    </w:p>
    <w:p w14:paraId="321116CA" w14:textId="20B42A45" w:rsidR="005C090C" w:rsidRPr="005E1E46" w:rsidRDefault="005C090C" w:rsidP="005E1E46">
      <w:pPr>
        <w:suppressAutoHyphens/>
        <w:spacing w:after="100" w:afterAutospacing="1" w:line="20" w:lineRule="atLeast"/>
        <w:jc w:val="both"/>
        <w:rPr>
          <w:rFonts w:cs="Calibri"/>
          <w:b/>
          <w:i/>
          <w:iCs/>
          <w:kern w:val="2"/>
          <w:sz w:val="28"/>
          <w:szCs w:val="28"/>
          <w:vertAlign w:val="superscript"/>
          <w:lang w:eastAsia="ar-SA"/>
        </w:rPr>
      </w:pPr>
      <w:r w:rsidRPr="005E1E46">
        <w:rPr>
          <w:rFonts w:cs="Calibri"/>
          <w:b/>
          <w:i/>
          <w:iCs/>
          <w:kern w:val="2"/>
          <w:sz w:val="28"/>
          <w:szCs w:val="28"/>
          <w:vertAlign w:val="superscript"/>
          <w:lang w:eastAsia="ar-SA"/>
        </w:rPr>
        <w:lastRenderedPageBreak/>
        <w:t>W CV prosimy o dopisanie następującej klauzuli ,, Wyrażam zgodę na przetwarzanie moich danych osobowy dla potrzeb niezbędnych do realizacji procesu rekrutacji (zgodnie z Ustawą z dn. 29.08.1997 r o Ochronie Danych Osobowych Dz.U. Nr 133 poz. 883 z późn. zm.)’’</w:t>
      </w:r>
    </w:p>
    <w:p w14:paraId="54A40D7C" w14:textId="77777777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b/>
          <w:kern w:val="2"/>
          <w:u w:val="single"/>
          <w:lang w:eastAsia="ar-SA"/>
        </w:rPr>
      </w:pPr>
      <w:r>
        <w:rPr>
          <w:rFonts w:eastAsia="Lucida Sans Unicode"/>
          <w:b/>
          <w:kern w:val="2"/>
          <w:u w:val="single"/>
          <w:lang w:eastAsia="ar-SA"/>
        </w:rPr>
        <w:t>7. Osoba wyznaczona do kontaktu:</w:t>
      </w:r>
    </w:p>
    <w:p w14:paraId="34A6408A" w14:textId="77777777" w:rsidR="005C090C" w:rsidRDefault="005C090C" w:rsidP="005C090C">
      <w:pPr>
        <w:widowControl w:val="0"/>
        <w:suppressAutoHyphens/>
        <w:autoSpaceDE w:val="0"/>
        <w:spacing w:after="100" w:afterAutospacing="1" w:line="20" w:lineRule="atLeast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-  Jerzy Chodań  tel. 59 810 48 03</w:t>
      </w:r>
    </w:p>
    <w:p w14:paraId="309BFC6C" w14:textId="77777777" w:rsidR="005C090C" w:rsidRDefault="005C090C" w:rsidP="005C090C">
      <w:pPr>
        <w:widowControl w:val="0"/>
        <w:suppressAutoHyphens/>
        <w:autoSpaceDE w:val="0"/>
        <w:spacing w:line="360" w:lineRule="auto"/>
        <w:jc w:val="both"/>
        <w:rPr>
          <w:rFonts w:eastAsia="ArialMT" w:cs="ArialMT"/>
          <w:color w:val="000000"/>
          <w:kern w:val="2"/>
          <w:lang w:eastAsia="ar-SA"/>
        </w:rPr>
      </w:pP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  <w:t>`</w:t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</w:r>
      <w:r>
        <w:rPr>
          <w:rFonts w:eastAsia="ArialMT" w:cs="ArialMT"/>
          <w:color w:val="000000"/>
          <w:kern w:val="2"/>
          <w:lang w:eastAsia="ar-SA"/>
        </w:rPr>
        <w:tab/>
        <w:t>Zatwierdził:</w:t>
      </w:r>
    </w:p>
    <w:p w14:paraId="6B2F9260" w14:textId="77777777" w:rsidR="005C090C" w:rsidRDefault="005C090C" w:rsidP="005C090C">
      <w:pPr>
        <w:widowControl w:val="0"/>
        <w:suppressAutoHyphens/>
        <w:autoSpaceDE w:val="0"/>
        <w:spacing w:line="360" w:lineRule="auto"/>
        <w:ind w:left="6381" w:firstLine="699"/>
        <w:jc w:val="both"/>
        <w:rPr>
          <w:rFonts w:eastAsia="ArialMT" w:cs="Times New Roman"/>
          <w:color w:val="000000"/>
          <w:kern w:val="2"/>
          <w:lang w:eastAsia="ar-SA"/>
        </w:rPr>
      </w:pPr>
      <w:r>
        <w:rPr>
          <w:rFonts w:eastAsia="ArialMT" w:cs="ArialMT"/>
          <w:color w:val="000000"/>
          <w:kern w:val="2"/>
          <w:lang w:eastAsia="ar-SA"/>
        </w:rPr>
        <w:t>Jerzy Chodań</w:t>
      </w:r>
    </w:p>
    <w:p w14:paraId="1B0F503C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585BBE1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6857569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8F632B5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0804235F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1CDB048" w14:textId="77777777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AF0798B" w14:textId="450ABED2" w:rsidR="005C090C" w:rsidRDefault="005C090C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48475535" w14:textId="739CA0B3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5ACDFA0C" w14:textId="2AFE847D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012D78FE" w14:textId="488769FC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0DF9CDDB" w14:textId="435AF950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141B5918" w14:textId="783597D3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B0E7D01" w14:textId="35DE52E0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D1E281A" w14:textId="78F54748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4BC8D30" w14:textId="00816A58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FD967D7" w14:textId="527193F3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A45A56B" w14:textId="0CE7F96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A579DBD" w14:textId="4E4B33C6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60E2426" w14:textId="578D8AE3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C16126F" w14:textId="25CE22B6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01679A7" w14:textId="2945FE32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D3587D2" w14:textId="09A88452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0E8E92D" w14:textId="22461D58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6E08312" w14:textId="1E113C08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1638C75D" w14:textId="1B450711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422CC734" w14:textId="4AE3004A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018EEE07" w14:textId="634E3F88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4BE83F11" w14:textId="27C83B61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479AC7AA" w14:textId="17EA8CEB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1C2CC3C7" w14:textId="32637F41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E15A77F" w14:textId="7777777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736AECBC" w14:textId="3AC66771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87B33BD" w14:textId="597CC3C2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26ECB1C" w14:textId="0F72BEA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4008B91A" w14:textId="29B1E946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94ED934" w14:textId="50EF7143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0CD8FB39" w14:textId="7B2A720D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26664D57" w14:textId="3DB1DCBF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6B6E5291" w14:textId="7777777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4C176CE" w14:textId="7CF7909A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52C0A405" w14:textId="38DEF854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5CE98056" w14:textId="04ED4A92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1E528906" w14:textId="7777777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32E43711" w14:textId="77777777" w:rsidR="005E1E46" w:rsidRDefault="005E1E46" w:rsidP="005C090C">
      <w:pPr>
        <w:widowControl w:val="0"/>
        <w:suppressAutoHyphens/>
        <w:jc w:val="both"/>
        <w:rPr>
          <w:rFonts w:eastAsia="Lucida Sans Unicode"/>
          <w:i/>
          <w:kern w:val="2"/>
          <w:lang w:eastAsia="ar-SA"/>
        </w:rPr>
      </w:pPr>
    </w:p>
    <w:p w14:paraId="59976325" w14:textId="5E971091" w:rsidR="005E1E46" w:rsidRPr="005E1E46" w:rsidRDefault="005E1E46" w:rsidP="005E1E46">
      <w:pPr>
        <w:spacing w:after="160" w:line="259" w:lineRule="auto"/>
        <w:ind w:left="7788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lastRenderedPageBreak/>
        <w:t>Załącznik nr 1</w:t>
      </w:r>
    </w:p>
    <w:p w14:paraId="1FC359F6" w14:textId="77777777" w:rsidR="005E1E46" w:rsidRPr="005E1E46" w:rsidRDefault="005E1E46" w:rsidP="005E1E46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eastAsia="en-US"/>
        </w:rPr>
      </w:pPr>
      <w:r w:rsidRPr="005E1E46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t>KWESTIONARIUSZ OSOBOWY DLA OSOBY UBIEGAJĄCEJ SIĘ</w:t>
      </w:r>
      <w:r w:rsidRPr="005E1E46">
        <w:rPr>
          <w:rFonts w:ascii="Calibri" w:eastAsia="Calibri" w:hAnsi="Calibri" w:cs="Times New Roman"/>
          <w:b/>
          <w:bCs/>
          <w:sz w:val="32"/>
          <w:szCs w:val="32"/>
          <w:lang w:eastAsia="en-US"/>
        </w:rPr>
        <w:br/>
        <w:t xml:space="preserve"> O ZATRUDNIENIE</w:t>
      </w:r>
    </w:p>
    <w:p w14:paraId="245EEBD7" w14:textId="77777777" w:rsidR="005E1E46" w:rsidRPr="005E1E46" w:rsidRDefault="005E1E46" w:rsidP="005E1E46">
      <w:pPr>
        <w:spacing w:after="160" w:line="259" w:lineRule="auto"/>
        <w:jc w:val="center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14:paraId="688A56CB" w14:textId="77777777" w:rsidR="005E1E46" w:rsidRPr="005E1E46" w:rsidRDefault="005E1E46" w:rsidP="005E1E46">
      <w:pPr>
        <w:spacing w:after="160" w:line="259" w:lineRule="auto"/>
        <w:jc w:val="center"/>
        <w:rPr>
          <w:rFonts w:ascii="Calibri" w:eastAsia="Calibri" w:hAnsi="Calibri" w:cs="Times New Roman"/>
          <w:bCs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 xml:space="preserve">w ramach projektu </w:t>
      </w:r>
      <w:r w:rsidRPr="005E1E46">
        <w:rPr>
          <w:rFonts w:ascii="Calibri" w:eastAsia="Calibri" w:hAnsi="Calibri" w:cs="Times New Roman"/>
          <w:b/>
          <w:bCs/>
          <w:lang w:eastAsia="en-US"/>
        </w:rPr>
        <w:t>„Zakład Aktywności Zawodowej Sławno”</w:t>
      </w:r>
      <w:r w:rsidRPr="005E1E46">
        <w:rPr>
          <w:rFonts w:ascii="Calibri" w:eastAsia="Calibri" w:hAnsi="Calibri" w:cs="Times New Roman"/>
          <w:bCs/>
          <w:lang w:eastAsia="en-US"/>
        </w:rPr>
        <w:t>, dofinansowanego ze środków Unii Europejskiej w ramach Regionalnego Programu Operacyjnego Województwa Zachodniopomorskiego na lata 2014-2020:</w:t>
      </w:r>
    </w:p>
    <w:p w14:paraId="1E3092B9" w14:textId="77777777" w:rsidR="005E1E46" w:rsidRPr="005E1E46" w:rsidRDefault="005E1E46" w:rsidP="005E1E46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4879890A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1. Imię (imiona) i nazwisko ......................................................................................................</w:t>
      </w:r>
    </w:p>
    <w:p w14:paraId="798B298F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2. Imiona rodziców ....................................................................................................................</w:t>
      </w:r>
    </w:p>
    <w:p w14:paraId="6AC6467D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3. Data urodzenia .......................................................................................................................</w:t>
      </w:r>
    </w:p>
    <w:p w14:paraId="538B06D8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4. Obywatelstwo ........................................................................................................................</w:t>
      </w:r>
    </w:p>
    <w:p w14:paraId="179279CB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5. Miejsce zamieszkania (adres do korespondencji) ..................................................................</w:t>
      </w:r>
    </w:p>
    <w:p w14:paraId="695714BE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6. Wykształcenie .........................................................................................................................</w:t>
      </w:r>
    </w:p>
    <w:p w14:paraId="4CC3BF79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0C9567DE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>(nazwa szkoły i rok jej ukończenia)</w:t>
      </w:r>
    </w:p>
    <w:p w14:paraId="5ABE5A22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5394A3D1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>(zawód, specjalność, stopień naukowy, tytuł zawodowy, tytuł naukowy)</w:t>
      </w:r>
    </w:p>
    <w:p w14:paraId="085D5E1F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7. Wykształcenie uzupełniające ..................................................................................................</w:t>
      </w:r>
    </w:p>
    <w:p w14:paraId="00F092E6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2840278C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>(kursy, studia podyplomowe, data ukończenia nauki lub data rozpoczęcia nauki w przypadku jej trwania)</w:t>
      </w:r>
    </w:p>
    <w:p w14:paraId="4039DCDC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8. Przebieg dotychczasowego zatrudnienia ................................................................................</w:t>
      </w:r>
    </w:p>
    <w:p w14:paraId="06DAAF57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</w:t>
      </w:r>
    </w:p>
    <w:p w14:paraId="0E855C73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2D3851F7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>(wskazać okresy zatrudnienia u kolejnych pracodawców oraz zajmowane stanowiska pracy)</w:t>
      </w:r>
    </w:p>
    <w:p w14:paraId="64AD2E52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9. Dodatkowe uprawnienia, umiejętności, zainteresowania</w:t>
      </w:r>
    </w:p>
    <w:p w14:paraId="62D6E577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692DF2B9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>...................................................................................................................................................</w:t>
      </w:r>
    </w:p>
    <w:p w14:paraId="22C5A403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>(np. stopień znajomości języków obcych, prawo jazdy, obsługa komputera)</w:t>
      </w:r>
    </w:p>
    <w:p w14:paraId="21A0F646" w14:textId="646367A9" w:rsid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14:paraId="548CA831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14:paraId="3714B160" w14:textId="77777777" w:rsidR="005E1E46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5E1E46">
        <w:rPr>
          <w:rFonts w:ascii="Calibri" w:eastAsia="Calibri" w:hAnsi="Calibri" w:cs="Times New Roman"/>
          <w:lang w:eastAsia="en-US"/>
        </w:rPr>
        <w:t xml:space="preserve">..........................................................          </w:t>
      </w:r>
      <w:r w:rsidRPr="005E1E46">
        <w:rPr>
          <w:rFonts w:ascii="Calibri" w:eastAsia="Calibri" w:hAnsi="Calibri" w:cs="Times New Roman"/>
          <w:lang w:eastAsia="en-US"/>
        </w:rPr>
        <w:tab/>
        <w:t xml:space="preserve">  </w:t>
      </w:r>
      <w:r w:rsidRPr="005E1E46">
        <w:rPr>
          <w:rFonts w:ascii="Calibri" w:eastAsia="Calibri" w:hAnsi="Calibri" w:cs="Times New Roman"/>
          <w:lang w:eastAsia="en-US"/>
        </w:rPr>
        <w:tab/>
        <w:t xml:space="preserve"> </w:t>
      </w:r>
      <w:r w:rsidRPr="005E1E46">
        <w:rPr>
          <w:rFonts w:ascii="Calibri" w:eastAsia="Calibri" w:hAnsi="Calibri" w:cs="Times New Roman"/>
          <w:lang w:eastAsia="en-US"/>
        </w:rPr>
        <w:tab/>
        <w:t xml:space="preserve">     ..............................................................</w:t>
      </w:r>
    </w:p>
    <w:p w14:paraId="0F604A50" w14:textId="1B4B4A06" w:rsidR="005C090C" w:rsidRPr="005E1E46" w:rsidRDefault="005E1E46" w:rsidP="005E1E46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5E1E46">
        <w:rPr>
          <w:rFonts w:ascii="Calibri" w:eastAsia="Calibri" w:hAnsi="Calibri" w:cs="Times New Roman"/>
          <w:i/>
          <w:iCs/>
          <w:lang w:eastAsia="en-US"/>
        </w:rPr>
        <w:t xml:space="preserve">(miejscowość i data)                 </w:t>
      </w:r>
      <w:r w:rsidRPr="005E1E46">
        <w:rPr>
          <w:rFonts w:ascii="Calibri" w:eastAsia="Calibri" w:hAnsi="Calibri" w:cs="Times New Roman"/>
          <w:i/>
          <w:iCs/>
          <w:lang w:eastAsia="en-US"/>
        </w:rPr>
        <w:tab/>
      </w:r>
      <w:r w:rsidRPr="005E1E46">
        <w:rPr>
          <w:rFonts w:ascii="Calibri" w:eastAsia="Calibri" w:hAnsi="Calibri" w:cs="Times New Roman"/>
          <w:i/>
          <w:iCs/>
          <w:lang w:eastAsia="en-US"/>
        </w:rPr>
        <w:tab/>
      </w:r>
      <w:r w:rsidRPr="005E1E46">
        <w:rPr>
          <w:rFonts w:ascii="Calibri" w:eastAsia="Calibri" w:hAnsi="Calibri" w:cs="Times New Roman"/>
          <w:i/>
          <w:iCs/>
          <w:lang w:eastAsia="en-US"/>
        </w:rPr>
        <w:tab/>
      </w:r>
      <w:r w:rsidRPr="005E1E46">
        <w:rPr>
          <w:rFonts w:ascii="Calibri" w:eastAsia="Calibri" w:hAnsi="Calibri" w:cs="Times New Roman"/>
          <w:i/>
          <w:iCs/>
          <w:lang w:eastAsia="en-US"/>
        </w:rPr>
        <w:tab/>
      </w:r>
      <w:r w:rsidRPr="005E1E46">
        <w:rPr>
          <w:rFonts w:ascii="Calibri" w:eastAsia="Calibri" w:hAnsi="Calibri" w:cs="Times New Roman"/>
          <w:i/>
          <w:iCs/>
          <w:lang w:eastAsia="en-US"/>
        </w:rPr>
        <w:tab/>
        <w:t>(podpis osoby ubiegającej się o zatrudnienie)</w:t>
      </w:r>
    </w:p>
    <w:p w14:paraId="5BEB08FE" w14:textId="77777777" w:rsidR="00FC1701" w:rsidRPr="00385F6D" w:rsidRDefault="00FC1701" w:rsidP="00385F6D"/>
    <w:sectPr w:rsidR="00FC1701" w:rsidRPr="00385F6D" w:rsidSect="005E1E46">
      <w:headerReference w:type="default" r:id="rId8"/>
      <w:pgSz w:w="11906" w:h="16838"/>
      <w:pgMar w:top="0" w:right="991" w:bottom="142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CFD2" w14:textId="77777777" w:rsidR="00D16F99" w:rsidRDefault="00D16F99" w:rsidP="003451D2">
      <w:r>
        <w:separator/>
      </w:r>
    </w:p>
  </w:endnote>
  <w:endnote w:type="continuationSeparator" w:id="0">
    <w:p w14:paraId="582D0515" w14:textId="77777777" w:rsidR="00D16F99" w:rsidRDefault="00D16F99" w:rsidP="003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C540" w14:textId="77777777" w:rsidR="00D16F99" w:rsidRDefault="00D16F99" w:rsidP="003451D2">
      <w:r>
        <w:separator/>
      </w:r>
    </w:p>
  </w:footnote>
  <w:footnote w:type="continuationSeparator" w:id="0">
    <w:p w14:paraId="732D4461" w14:textId="77777777" w:rsidR="00D16F99" w:rsidRDefault="00D16F99" w:rsidP="0034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005A" w14:textId="77777777" w:rsidR="003451D2" w:rsidRDefault="003451D2">
    <w:pPr>
      <w:pStyle w:val="Nagwek"/>
    </w:pPr>
    <w:r w:rsidRPr="003451D2">
      <w:rPr>
        <w:noProof/>
      </w:rPr>
      <w:drawing>
        <wp:inline distT="0" distB="0" distL="0" distR="0" wp14:anchorId="1AF1406C" wp14:editId="344129D4">
          <wp:extent cx="5760720" cy="556496"/>
          <wp:effectExtent l="19050" t="0" r="0" b="0"/>
          <wp:docPr id="14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6B7255" w14:textId="77777777" w:rsidR="003451D2" w:rsidRDefault="003451D2">
    <w:pPr>
      <w:pStyle w:val="Nagwek"/>
    </w:pPr>
  </w:p>
  <w:p w14:paraId="200E079D" w14:textId="77777777" w:rsidR="003451D2" w:rsidRPr="003451D2" w:rsidRDefault="003451D2" w:rsidP="003451D2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9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1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2E"/>
    <w:multiLevelType w:val="multilevel"/>
    <w:tmpl w:val="45AC3B7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7" w15:restartNumberingAfterBreak="0">
    <w:nsid w:val="0B7944E2"/>
    <w:multiLevelType w:val="hybridMultilevel"/>
    <w:tmpl w:val="9A1CC128"/>
    <w:lvl w:ilvl="0" w:tplc="D9E6DE46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90C91"/>
    <w:multiLevelType w:val="hybridMultilevel"/>
    <w:tmpl w:val="306CE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980C43"/>
    <w:multiLevelType w:val="hybridMultilevel"/>
    <w:tmpl w:val="C12EBA7E"/>
    <w:lvl w:ilvl="0" w:tplc="176E52FC">
      <w:start w:val="1"/>
      <w:numFmt w:val="bullet"/>
      <w:lvlText w:val="•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650DC">
      <w:start w:val="1"/>
      <w:numFmt w:val="bullet"/>
      <w:lvlText w:val="o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E0299E8">
      <w:start w:val="1"/>
      <w:numFmt w:val="bullet"/>
      <w:lvlText w:val="▪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36F506">
      <w:start w:val="1"/>
      <w:numFmt w:val="bullet"/>
      <w:lvlText w:val="•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F3607F2">
      <w:start w:val="1"/>
      <w:numFmt w:val="bullet"/>
      <w:lvlText w:val="o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D880D4C">
      <w:start w:val="1"/>
      <w:numFmt w:val="bullet"/>
      <w:lvlText w:val="▪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244B51C">
      <w:start w:val="1"/>
      <w:numFmt w:val="bullet"/>
      <w:lvlText w:val="•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13A5BF2">
      <w:start w:val="1"/>
      <w:numFmt w:val="bullet"/>
      <w:lvlText w:val="o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198196C">
      <w:start w:val="1"/>
      <w:numFmt w:val="bullet"/>
      <w:lvlText w:val="▪"/>
      <w:lvlJc w:val="left"/>
      <w:pPr>
        <w:ind w:left="6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000BC1"/>
    <w:multiLevelType w:val="hybridMultilevel"/>
    <w:tmpl w:val="5A562A94"/>
    <w:lvl w:ilvl="0" w:tplc="79063D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35B54"/>
    <w:multiLevelType w:val="hybridMultilevel"/>
    <w:tmpl w:val="3A3EBC64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2D39BE"/>
    <w:multiLevelType w:val="hybridMultilevel"/>
    <w:tmpl w:val="DA9E7236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75623"/>
    <w:multiLevelType w:val="hybridMultilevel"/>
    <w:tmpl w:val="A98AC200"/>
    <w:lvl w:ilvl="0" w:tplc="4F644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71D25"/>
    <w:multiLevelType w:val="hybridMultilevel"/>
    <w:tmpl w:val="7A300862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F0827"/>
    <w:multiLevelType w:val="hybridMultilevel"/>
    <w:tmpl w:val="E20C96CA"/>
    <w:lvl w:ilvl="0" w:tplc="3B16214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8FB4C">
      <w:start w:val="1"/>
      <w:numFmt w:val="decimal"/>
      <w:lvlText w:val="%2.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2F87C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C236A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D62C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67A10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2318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0CB0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6C46E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0" w15:restartNumberingAfterBreak="0">
    <w:nsid w:val="70BD4E95"/>
    <w:multiLevelType w:val="hybridMultilevel"/>
    <w:tmpl w:val="51B29D0A"/>
    <w:lvl w:ilvl="0" w:tplc="162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2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27"/>
  </w:num>
  <w:num w:numId="18">
    <w:abstractNumId w:val="26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29"/>
  </w:num>
  <w:num w:numId="28">
    <w:abstractNumId w:val="20"/>
  </w:num>
  <w:num w:numId="29">
    <w:abstractNumId w:val="28"/>
  </w:num>
  <w:num w:numId="30">
    <w:abstractNumId w:val="18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0318CC"/>
    <w:rsid w:val="000F67F8"/>
    <w:rsid w:val="001023D3"/>
    <w:rsid w:val="00103740"/>
    <w:rsid w:val="0014480C"/>
    <w:rsid w:val="00197176"/>
    <w:rsid w:val="001A54B0"/>
    <w:rsid w:val="0021140B"/>
    <w:rsid w:val="00212419"/>
    <w:rsid w:val="002476B2"/>
    <w:rsid w:val="00280AFB"/>
    <w:rsid w:val="00292739"/>
    <w:rsid w:val="002D44D2"/>
    <w:rsid w:val="002E025F"/>
    <w:rsid w:val="00303453"/>
    <w:rsid w:val="003145D5"/>
    <w:rsid w:val="003444BD"/>
    <w:rsid w:val="00344727"/>
    <w:rsid w:val="003451D2"/>
    <w:rsid w:val="00385F6D"/>
    <w:rsid w:val="00391986"/>
    <w:rsid w:val="003A04DC"/>
    <w:rsid w:val="003B5152"/>
    <w:rsid w:val="003D4798"/>
    <w:rsid w:val="003D5FC4"/>
    <w:rsid w:val="00425D48"/>
    <w:rsid w:val="004465DB"/>
    <w:rsid w:val="004560C6"/>
    <w:rsid w:val="004822B3"/>
    <w:rsid w:val="004B65F1"/>
    <w:rsid w:val="00505FFD"/>
    <w:rsid w:val="005570CF"/>
    <w:rsid w:val="00564940"/>
    <w:rsid w:val="0057248D"/>
    <w:rsid w:val="005A0493"/>
    <w:rsid w:val="005C090C"/>
    <w:rsid w:val="005E1E46"/>
    <w:rsid w:val="005F70F8"/>
    <w:rsid w:val="006400FF"/>
    <w:rsid w:val="00657367"/>
    <w:rsid w:val="006E355B"/>
    <w:rsid w:val="006F5FE2"/>
    <w:rsid w:val="007028B9"/>
    <w:rsid w:val="007354F2"/>
    <w:rsid w:val="00735A83"/>
    <w:rsid w:val="00764939"/>
    <w:rsid w:val="0077180D"/>
    <w:rsid w:val="00771DC9"/>
    <w:rsid w:val="007E15B3"/>
    <w:rsid w:val="007F3E68"/>
    <w:rsid w:val="008007A1"/>
    <w:rsid w:val="00826B92"/>
    <w:rsid w:val="008557D6"/>
    <w:rsid w:val="008623B5"/>
    <w:rsid w:val="00881031"/>
    <w:rsid w:val="00903D50"/>
    <w:rsid w:val="00930152"/>
    <w:rsid w:val="00977EF6"/>
    <w:rsid w:val="009919A4"/>
    <w:rsid w:val="00994DDF"/>
    <w:rsid w:val="009B1FAD"/>
    <w:rsid w:val="009E6312"/>
    <w:rsid w:val="00A2050D"/>
    <w:rsid w:val="00A36145"/>
    <w:rsid w:val="00A44BD3"/>
    <w:rsid w:val="00A47B91"/>
    <w:rsid w:val="00A53CCC"/>
    <w:rsid w:val="00AA44CB"/>
    <w:rsid w:val="00AA4E1D"/>
    <w:rsid w:val="00AC66FF"/>
    <w:rsid w:val="00AE329C"/>
    <w:rsid w:val="00AE628F"/>
    <w:rsid w:val="00AF0812"/>
    <w:rsid w:val="00AF2314"/>
    <w:rsid w:val="00B2168E"/>
    <w:rsid w:val="00B22DB2"/>
    <w:rsid w:val="00B32061"/>
    <w:rsid w:val="00B42437"/>
    <w:rsid w:val="00BA7917"/>
    <w:rsid w:val="00BD49AC"/>
    <w:rsid w:val="00BD7086"/>
    <w:rsid w:val="00C235AD"/>
    <w:rsid w:val="00C95113"/>
    <w:rsid w:val="00CC5345"/>
    <w:rsid w:val="00CD4D16"/>
    <w:rsid w:val="00CF5196"/>
    <w:rsid w:val="00D13C58"/>
    <w:rsid w:val="00D16F99"/>
    <w:rsid w:val="00D72E2A"/>
    <w:rsid w:val="00D76F24"/>
    <w:rsid w:val="00D92C86"/>
    <w:rsid w:val="00D938FA"/>
    <w:rsid w:val="00D963DF"/>
    <w:rsid w:val="00D96662"/>
    <w:rsid w:val="00DB2827"/>
    <w:rsid w:val="00DD42F2"/>
    <w:rsid w:val="00DF1412"/>
    <w:rsid w:val="00E028AC"/>
    <w:rsid w:val="00E4786E"/>
    <w:rsid w:val="00E731D2"/>
    <w:rsid w:val="00EA513F"/>
    <w:rsid w:val="00EC57F9"/>
    <w:rsid w:val="00EC681D"/>
    <w:rsid w:val="00EE2CA2"/>
    <w:rsid w:val="00EE3DB2"/>
    <w:rsid w:val="00F47BDB"/>
    <w:rsid w:val="00F531BD"/>
    <w:rsid w:val="00F53271"/>
    <w:rsid w:val="00F66EFA"/>
    <w:rsid w:val="00F76125"/>
    <w:rsid w:val="00F817A6"/>
    <w:rsid w:val="00FC1701"/>
    <w:rsid w:val="00FD6298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9AB1"/>
  <w15:docId w15:val="{C0E17CEF-9732-440E-BAB7-CF2F391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D2"/>
  </w:style>
  <w:style w:type="paragraph" w:styleId="Stopka">
    <w:name w:val="footer"/>
    <w:basedOn w:val="Normalny"/>
    <w:link w:val="Stopka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D2"/>
  </w:style>
  <w:style w:type="paragraph" w:styleId="Tekstdymka">
    <w:name w:val="Balloon Text"/>
    <w:basedOn w:val="Normalny"/>
    <w:link w:val="TekstdymkaZnak"/>
    <w:uiPriority w:val="99"/>
    <w:semiHidden/>
    <w:unhideWhenUsed/>
    <w:rsid w:val="00345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451D2"/>
    <w:rPr>
      <w:color w:val="0000FF"/>
      <w:u w:val="single"/>
    </w:rPr>
  </w:style>
  <w:style w:type="paragraph" w:customStyle="1" w:styleId="xl151">
    <w:name w:val="xl151"/>
    <w:basedOn w:val="Normalny"/>
    <w:rsid w:val="000318C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881031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unhideWhenUsed/>
    <w:rsid w:val="0088103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10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03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locked/>
    <w:rsid w:val="0088103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881031"/>
    <w:pPr>
      <w:spacing w:line="256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styleId="Odwoanieprzypisudolnego">
    <w:name w:val="footnote reference"/>
    <w:unhideWhenUsed/>
    <w:rsid w:val="00881031"/>
    <w:rPr>
      <w:vertAlign w:val="superscript"/>
    </w:rPr>
  </w:style>
  <w:style w:type="character" w:customStyle="1" w:styleId="footnotemark">
    <w:name w:val="footnote mark"/>
    <w:rsid w:val="00881031"/>
    <w:rPr>
      <w:rFonts w:ascii="Calibri" w:eastAsia="Calibri" w:hAnsi="Calibri" w:cs="Calibri" w:hint="default"/>
      <w:color w:val="000000"/>
      <w:sz w:val="18"/>
      <w:vertAlign w:val="superscript"/>
    </w:rPr>
  </w:style>
  <w:style w:type="table" w:customStyle="1" w:styleId="TableGrid">
    <w:name w:val="TableGrid"/>
    <w:rsid w:val="00881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30152"/>
    <w:pPr>
      <w:suppressAutoHyphens/>
      <w:spacing w:line="100" w:lineRule="atLeast"/>
      <w:ind w:left="720"/>
    </w:pPr>
    <w:rPr>
      <w:rFonts w:ascii="Calibri" w:eastAsia="Calibri" w:hAnsi="Calibri" w:cs="Calibri"/>
      <w:sz w:val="24"/>
      <w:lang w:eastAsia="ar-SA"/>
    </w:rPr>
  </w:style>
  <w:style w:type="paragraph" w:customStyle="1" w:styleId="TableParagraph">
    <w:name w:val="Table Paragraph"/>
    <w:basedOn w:val="Normalny"/>
    <w:rsid w:val="00930152"/>
    <w:pPr>
      <w:widowControl w:val="0"/>
      <w:suppressAutoHyphens/>
      <w:spacing w:line="100" w:lineRule="atLeast"/>
    </w:pPr>
    <w:rPr>
      <w:rFonts w:ascii="Arial" w:eastAsia="Arial" w:hAnsi="Arial" w:cs="Arial"/>
      <w:lang w:val="en-US" w:eastAsia="ar-SA"/>
    </w:rPr>
  </w:style>
  <w:style w:type="character" w:customStyle="1" w:styleId="Znakiprzypiswdolnych">
    <w:name w:val="Znaki przypisów dolnych"/>
    <w:rsid w:val="00930152"/>
    <w:rPr>
      <w:vertAlign w:val="superscript"/>
    </w:rPr>
  </w:style>
  <w:style w:type="paragraph" w:customStyle="1" w:styleId="Default">
    <w:name w:val="Default"/>
    <w:rsid w:val="009301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0152"/>
    <w:rPr>
      <w:color w:val="808080"/>
    </w:rPr>
  </w:style>
  <w:style w:type="paragraph" w:customStyle="1" w:styleId="Bezodstpw1">
    <w:name w:val="Bez odstępów1"/>
    <w:rsid w:val="00D72E2A"/>
    <w:pPr>
      <w:suppressAutoHyphens/>
      <w:spacing w:line="100" w:lineRule="atLeast"/>
    </w:pPr>
    <w:rPr>
      <w:rFonts w:ascii="Calibri" w:eastAsia="SimSun" w:hAnsi="Calibri" w:cs="Tahoma"/>
      <w:lang w:eastAsia="ar-SA"/>
    </w:rPr>
  </w:style>
  <w:style w:type="paragraph" w:customStyle="1" w:styleId="Normalny1">
    <w:name w:val="Normalny1"/>
    <w:rsid w:val="00B22DB2"/>
    <w:pPr>
      <w:suppressAutoHyphens/>
      <w:spacing w:after="160" w:line="247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0A06-8527-4521-800A-485D3B5D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Jola</cp:lastModifiedBy>
  <cp:revision>4</cp:revision>
  <cp:lastPrinted>2021-03-09T13:57:00Z</cp:lastPrinted>
  <dcterms:created xsi:type="dcterms:W3CDTF">2021-03-09T10:48:00Z</dcterms:created>
  <dcterms:modified xsi:type="dcterms:W3CDTF">2021-03-09T14:50:00Z</dcterms:modified>
</cp:coreProperties>
</file>